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865" w:rsidRDefault="00D04869" w:rsidP="00D04869">
      <w:pPr>
        <w:pStyle w:val="Heading1"/>
        <w:jc w:val="center"/>
        <w:rPr>
          <w:sz w:val="28"/>
        </w:rPr>
      </w:pPr>
      <w:bookmarkStart w:id="0" w:name="_GoBack"/>
      <w:bookmarkEnd w:id="0"/>
      <w:r w:rsidRPr="00D04869">
        <w:rPr>
          <w:sz w:val="28"/>
        </w:rPr>
        <w:t>Office of Trade Adjustment Assistance</w:t>
      </w:r>
      <w:r w:rsidR="00EC4FF6">
        <w:rPr>
          <w:sz w:val="28"/>
        </w:rPr>
        <w:t xml:space="preserve"> (OTAA)</w:t>
      </w:r>
      <w:r w:rsidRPr="00D04869">
        <w:rPr>
          <w:sz w:val="28"/>
        </w:rPr>
        <w:t>:</w:t>
      </w:r>
      <w:r w:rsidR="00EC4FF6">
        <w:rPr>
          <w:sz w:val="28"/>
        </w:rPr>
        <w:t xml:space="preserve">                             </w:t>
      </w:r>
      <w:r w:rsidRPr="00D04869">
        <w:rPr>
          <w:sz w:val="28"/>
        </w:rPr>
        <w:t xml:space="preserve">Success Story Cover Sheet </w:t>
      </w:r>
    </w:p>
    <w:p w:rsidR="00EC4FF6" w:rsidRPr="00EC4FF6" w:rsidRDefault="00EC4FF6" w:rsidP="00EC4FF6">
      <w:pPr>
        <w:rPr>
          <w:sz w:val="20"/>
        </w:rPr>
      </w:pPr>
      <w:r w:rsidRPr="00EC4FF6">
        <w:rPr>
          <w:sz w:val="20"/>
        </w:rPr>
        <w:t>OTAA loves learning about and sharing the success stories of our participants however, in order to promote the success of the Trade Adjustment Assistance program and to bolster the accomplishments of participants that have successfully completed training and gained reemployment, OTAA needs your help</w:t>
      </w:r>
      <w:r w:rsidRPr="00EC4FF6">
        <w:rPr>
          <w:b/>
          <w:sz w:val="20"/>
        </w:rPr>
        <w:t>. In addition to a success story narra</w:t>
      </w:r>
      <w:r>
        <w:rPr>
          <w:b/>
          <w:sz w:val="20"/>
        </w:rPr>
        <w:t>tive, picture, and release form</w:t>
      </w:r>
      <w:r w:rsidRPr="00EC4FF6">
        <w:rPr>
          <w:b/>
          <w:sz w:val="20"/>
        </w:rPr>
        <w:t xml:space="preserve"> please provide the following information</w:t>
      </w:r>
      <w:r w:rsidRPr="00EC4FF6">
        <w:rPr>
          <w:sz w:val="20"/>
        </w:rPr>
        <w:t xml:space="preserve"> so that we can best capture the participant</w:t>
      </w:r>
      <w:r w:rsidR="000673ED">
        <w:rPr>
          <w:sz w:val="20"/>
        </w:rPr>
        <w:t>’</w:t>
      </w:r>
      <w:r w:rsidRPr="00EC4FF6">
        <w:rPr>
          <w:sz w:val="20"/>
        </w:rPr>
        <w:t>s success!</w:t>
      </w:r>
    </w:p>
    <w:p w:rsidR="00D04869" w:rsidRPr="00D04869" w:rsidRDefault="00D04869" w:rsidP="00D04869"/>
    <w:p w:rsidR="002B652C" w:rsidRPr="00D04869" w:rsidRDefault="00D04869" w:rsidP="00D04869">
      <w:pPr>
        <w:pStyle w:val="Heading2"/>
        <w:rPr>
          <w:sz w:val="32"/>
        </w:rPr>
      </w:pPr>
      <w:r w:rsidRPr="00D04869">
        <w:rPr>
          <w:sz w:val="32"/>
        </w:rPr>
        <w:t xml:space="preserve">TAA Participant </w:t>
      </w:r>
      <w:r w:rsidR="002B652C" w:rsidRPr="00D04869">
        <w:rPr>
          <w:sz w:val="32"/>
        </w:rPr>
        <w:t>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rsidTr="0000525E">
        <w:trPr>
          <w:trHeight w:val="432"/>
        </w:trPr>
        <w:tc>
          <w:tcPr>
            <w:tcW w:w="1530" w:type="dxa"/>
            <w:vAlign w:val="bottom"/>
          </w:tcPr>
          <w:p w:rsidR="00CC6BB1" w:rsidRPr="005114CE" w:rsidRDefault="00CC6BB1" w:rsidP="00526572">
            <w:r w:rsidRPr="00526572">
              <w:rPr>
                <w:b/>
              </w:rPr>
              <w:t>Full Name</w:t>
            </w:r>
            <w:r w:rsidRPr="005114CE">
              <w:t>:</w:t>
            </w:r>
          </w:p>
        </w:tc>
        <w:tc>
          <w:tcPr>
            <w:tcW w:w="4170" w:type="dxa"/>
            <w:tcBorders>
              <w:bottom w:val="single" w:sz="4" w:space="0" w:color="auto"/>
            </w:tcBorders>
            <w:vAlign w:val="bottom"/>
          </w:tcPr>
          <w:p w:rsidR="00CC6BB1" w:rsidRPr="009C220D" w:rsidRDefault="00CC6BB1" w:rsidP="00440CD8">
            <w:pPr>
              <w:pStyle w:val="FieldText"/>
            </w:pPr>
          </w:p>
        </w:tc>
        <w:tc>
          <w:tcPr>
            <w:tcW w:w="2165" w:type="dxa"/>
            <w:tcBorders>
              <w:bottom w:val="single" w:sz="4" w:space="0" w:color="auto"/>
            </w:tcBorders>
            <w:vAlign w:val="bottom"/>
          </w:tcPr>
          <w:p w:rsidR="00CC6BB1" w:rsidRPr="009C220D" w:rsidRDefault="00CC6BB1" w:rsidP="00440CD8">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00525E">
        <w:tc>
          <w:tcPr>
            <w:tcW w:w="1530" w:type="dxa"/>
            <w:vAlign w:val="bottom"/>
          </w:tcPr>
          <w:p w:rsidR="002B652C" w:rsidRPr="00D6155E" w:rsidRDefault="002B652C" w:rsidP="002B652C"/>
        </w:tc>
        <w:tc>
          <w:tcPr>
            <w:tcW w:w="4170" w:type="dxa"/>
            <w:tcBorders>
              <w:top w:val="single" w:sz="4" w:space="0" w:color="auto"/>
            </w:tcBorders>
            <w:vAlign w:val="bottom"/>
          </w:tcPr>
          <w:p w:rsidR="002B652C" w:rsidRPr="001973AA" w:rsidRDefault="002B652C" w:rsidP="001973AA">
            <w:pPr>
              <w:pStyle w:val="Heading3"/>
            </w:pPr>
            <w:r w:rsidRPr="001973AA">
              <w:t>Last</w:t>
            </w:r>
          </w:p>
        </w:tc>
        <w:tc>
          <w:tcPr>
            <w:tcW w:w="2165" w:type="dxa"/>
            <w:tcBorders>
              <w:top w:val="single" w:sz="4" w:space="0" w:color="auto"/>
            </w:tcBorders>
            <w:vAlign w:val="bottom"/>
          </w:tcPr>
          <w:p w:rsidR="002B652C" w:rsidRPr="001973AA" w:rsidRDefault="002B652C" w:rsidP="001973AA">
            <w:pPr>
              <w:pStyle w:val="Heading3"/>
            </w:pPr>
            <w:r w:rsidRPr="001973AA">
              <w:t>First</w:t>
            </w:r>
          </w:p>
        </w:tc>
        <w:tc>
          <w:tcPr>
            <w:tcW w:w="1495" w:type="dxa"/>
            <w:tcBorders>
              <w:top w:val="single" w:sz="4" w:space="0" w:color="auto"/>
            </w:tcBorders>
            <w:vAlign w:val="bottom"/>
          </w:tcPr>
          <w:p w:rsidR="002B652C" w:rsidRPr="001973AA" w:rsidRDefault="002B652C" w:rsidP="001973AA">
            <w:pPr>
              <w:pStyle w:val="Heading3"/>
            </w:pPr>
            <w:r w:rsidRPr="001973AA">
              <w:t>M.I.</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rsidTr="0000525E">
        <w:trPr>
          <w:trHeight w:val="288"/>
        </w:trPr>
        <w:tc>
          <w:tcPr>
            <w:tcW w:w="1530" w:type="dxa"/>
            <w:vAlign w:val="bottom"/>
          </w:tcPr>
          <w:p w:rsidR="00A82BA3" w:rsidRPr="005114CE" w:rsidRDefault="00526572" w:rsidP="00526572">
            <w:r w:rsidRPr="00526572">
              <w:rPr>
                <w:b/>
              </w:rPr>
              <w:t>Participant’s State</w:t>
            </w:r>
            <w:r>
              <w:t>:</w:t>
            </w:r>
          </w:p>
        </w:tc>
        <w:tc>
          <w:tcPr>
            <w:tcW w:w="6335" w:type="dxa"/>
            <w:tcBorders>
              <w:bottom w:val="single" w:sz="4" w:space="0" w:color="auto"/>
            </w:tcBorders>
            <w:vAlign w:val="bottom"/>
          </w:tcPr>
          <w:p w:rsidR="00A82BA3" w:rsidRPr="009C220D" w:rsidRDefault="00A82BA3" w:rsidP="00526572">
            <w:pPr>
              <w:pStyle w:val="FieldText"/>
              <w:ind w:left="90"/>
            </w:pPr>
          </w:p>
        </w:tc>
        <w:tc>
          <w:tcPr>
            <w:tcW w:w="1495" w:type="dxa"/>
            <w:tcBorders>
              <w:bottom w:val="single" w:sz="4" w:space="0" w:color="auto"/>
            </w:tcBorders>
            <w:vAlign w:val="bottom"/>
          </w:tcPr>
          <w:p w:rsidR="00A82BA3" w:rsidRPr="009C220D" w:rsidRDefault="00A82BA3" w:rsidP="00526572">
            <w:pPr>
              <w:pStyle w:val="FieldText"/>
              <w:ind w:left="90"/>
            </w:pPr>
          </w:p>
        </w:tc>
      </w:tr>
      <w:tr w:rsidR="00EC4FF6" w:rsidRPr="005114CE" w:rsidTr="0000525E">
        <w:trPr>
          <w:gridAfter w:val="2"/>
          <w:wAfter w:w="7830" w:type="dxa"/>
        </w:trPr>
        <w:tc>
          <w:tcPr>
            <w:tcW w:w="1530" w:type="dxa"/>
            <w:vAlign w:val="bottom"/>
          </w:tcPr>
          <w:p w:rsidR="00EC4FF6" w:rsidRPr="005114CE" w:rsidRDefault="00EC4FF6" w:rsidP="00526572">
            <w:pPr>
              <w:ind w:left="90"/>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rsidTr="0000525E">
        <w:trPr>
          <w:trHeight w:val="288"/>
        </w:trPr>
        <w:tc>
          <w:tcPr>
            <w:tcW w:w="1530" w:type="dxa"/>
            <w:vAlign w:val="bottom"/>
          </w:tcPr>
          <w:p w:rsidR="00C76039" w:rsidRPr="005114CE" w:rsidRDefault="00526572" w:rsidP="002B652C">
            <w:r w:rsidRPr="00526572">
              <w:rPr>
                <w:b/>
              </w:rPr>
              <w:t>Congressional District</w:t>
            </w:r>
            <w:r>
              <w:t xml:space="preserve"> </w:t>
            </w:r>
            <w:r w:rsidR="00EC4FF6">
              <w:t>:</w:t>
            </w:r>
          </w:p>
        </w:tc>
        <w:tc>
          <w:tcPr>
            <w:tcW w:w="5162" w:type="dxa"/>
            <w:tcBorders>
              <w:bottom w:val="single" w:sz="4" w:space="0" w:color="auto"/>
            </w:tcBorders>
            <w:vAlign w:val="bottom"/>
          </w:tcPr>
          <w:p w:rsidR="00C76039" w:rsidRPr="009C220D" w:rsidRDefault="00C76039" w:rsidP="00440CD8">
            <w:pPr>
              <w:pStyle w:val="FieldText"/>
            </w:pPr>
          </w:p>
        </w:tc>
        <w:tc>
          <w:tcPr>
            <w:tcW w:w="1173" w:type="dxa"/>
            <w:tcBorders>
              <w:bottom w:val="single" w:sz="4" w:space="0" w:color="auto"/>
            </w:tcBorders>
            <w:vAlign w:val="bottom"/>
          </w:tcPr>
          <w:p w:rsidR="00C76039" w:rsidRPr="005114CE" w:rsidRDefault="00C76039" w:rsidP="00440CD8">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EC4FF6" w:rsidRPr="005114CE" w:rsidTr="0000525E">
        <w:trPr>
          <w:gridAfter w:val="3"/>
          <w:wAfter w:w="7830" w:type="dxa"/>
        </w:trPr>
        <w:tc>
          <w:tcPr>
            <w:tcW w:w="1530" w:type="dxa"/>
            <w:vAlign w:val="bottom"/>
          </w:tcPr>
          <w:p w:rsidR="00EC4FF6" w:rsidRPr="005114CE" w:rsidRDefault="00EC4FF6" w:rsidP="002B652C"/>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rsidTr="001973AA">
        <w:trPr>
          <w:trHeight w:val="288"/>
        </w:trPr>
        <w:tc>
          <w:tcPr>
            <w:tcW w:w="1530" w:type="dxa"/>
            <w:vAlign w:val="bottom"/>
          </w:tcPr>
          <w:p w:rsidR="00841645" w:rsidRPr="005114CE" w:rsidRDefault="00EC4FF6" w:rsidP="002B652C">
            <w:r w:rsidRPr="00526572">
              <w:rPr>
                <w:b/>
              </w:rPr>
              <w:t>Age</w:t>
            </w:r>
            <w:r w:rsidR="00841645" w:rsidRPr="005114CE">
              <w:t>:</w:t>
            </w:r>
          </w:p>
        </w:tc>
        <w:tc>
          <w:tcPr>
            <w:tcW w:w="2847" w:type="dxa"/>
            <w:tcBorders>
              <w:bottom w:val="single" w:sz="4" w:space="0" w:color="auto"/>
            </w:tcBorders>
            <w:vAlign w:val="bottom"/>
          </w:tcPr>
          <w:p w:rsidR="00841645" w:rsidRPr="008E72CF" w:rsidRDefault="00EC4FF6" w:rsidP="00937437">
            <w:pPr>
              <w:pStyle w:val="FieldText"/>
            </w:pPr>
            <w:r>
              <w:t xml:space="preserve">  </w:t>
            </w:r>
          </w:p>
        </w:tc>
        <w:tc>
          <w:tcPr>
            <w:tcW w:w="1574" w:type="dxa"/>
            <w:vAlign w:val="bottom"/>
          </w:tcPr>
          <w:p w:rsidR="00841645" w:rsidRPr="005114CE" w:rsidRDefault="00EC4FF6" w:rsidP="00EC4FF6">
            <w:r>
              <w:t xml:space="preserve">  </w:t>
            </w:r>
            <w:r w:rsidR="00526572">
              <w:t xml:space="preserve">              </w:t>
            </w:r>
            <w:r w:rsidR="00526572" w:rsidRPr="00526572">
              <w:rPr>
                <w:b/>
              </w:rPr>
              <w:t xml:space="preserve"> </w:t>
            </w:r>
            <w:r w:rsidRPr="00526572">
              <w:rPr>
                <w:b/>
              </w:rPr>
              <w:t>Gender</w:t>
            </w:r>
            <w:r w:rsidR="008E72CF">
              <w:t>:</w:t>
            </w:r>
          </w:p>
        </w:tc>
        <w:tc>
          <w:tcPr>
            <w:tcW w:w="3409" w:type="dxa"/>
            <w:tcBorders>
              <w:bottom w:val="single" w:sz="4" w:space="0" w:color="auto"/>
            </w:tcBorders>
            <w:vAlign w:val="bottom"/>
          </w:tcPr>
          <w:p w:rsidR="00841645" w:rsidRPr="009C220D" w:rsidRDefault="00841645"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5114CE" w:rsidTr="0000525E">
        <w:trPr>
          <w:trHeight w:val="432"/>
        </w:trPr>
        <w:tc>
          <w:tcPr>
            <w:tcW w:w="1530" w:type="dxa"/>
            <w:vAlign w:val="bottom"/>
          </w:tcPr>
          <w:p w:rsidR="008E72CF" w:rsidRPr="005114CE" w:rsidRDefault="00526572" w:rsidP="002B652C">
            <w:r w:rsidRPr="00526572">
              <w:rPr>
                <w:b/>
              </w:rPr>
              <w:t>Former Industry</w:t>
            </w:r>
            <w:r>
              <w:t>:</w:t>
            </w:r>
          </w:p>
        </w:tc>
        <w:tc>
          <w:tcPr>
            <w:tcW w:w="7830" w:type="dxa"/>
            <w:tcBorders>
              <w:bottom w:val="single" w:sz="4" w:space="0" w:color="auto"/>
            </w:tcBorders>
            <w:vAlign w:val="bottom"/>
          </w:tcPr>
          <w:p w:rsidR="008E72CF" w:rsidRPr="008E72CF" w:rsidRDefault="008E72CF" w:rsidP="00937437">
            <w:pPr>
              <w:pStyle w:val="FieldText"/>
            </w:pPr>
          </w:p>
        </w:tc>
      </w:tr>
      <w:tr w:rsidR="00277CF7" w:rsidRPr="005114CE" w:rsidTr="0000525E">
        <w:trPr>
          <w:trHeight w:val="504"/>
        </w:trPr>
        <w:tc>
          <w:tcPr>
            <w:tcW w:w="1530" w:type="dxa"/>
            <w:vAlign w:val="bottom"/>
          </w:tcPr>
          <w:p w:rsidR="00DE7FB7" w:rsidRPr="005114CE" w:rsidRDefault="00526572" w:rsidP="0000525E">
            <w:r w:rsidRPr="00526572">
              <w:rPr>
                <w:b/>
              </w:rPr>
              <w:t>Former Wages</w:t>
            </w:r>
            <w:r w:rsidR="008E72CF">
              <w:t>:</w:t>
            </w:r>
          </w:p>
        </w:tc>
        <w:tc>
          <w:tcPr>
            <w:tcW w:w="7830" w:type="dxa"/>
            <w:tcBorders>
              <w:bottom w:val="single" w:sz="4" w:space="0" w:color="auto"/>
            </w:tcBorders>
            <w:vAlign w:val="bottom"/>
          </w:tcPr>
          <w:p w:rsidR="00DE7FB7" w:rsidRPr="009C220D" w:rsidRDefault="00DE7FB7" w:rsidP="00083002">
            <w:pPr>
              <w:pStyle w:val="FieldText"/>
            </w:pPr>
          </w:p>
        </w:tc>
      </w:tr>
    </w:tbl>
    <w:p w:rsidR="0000525E" w:rsidRDefault="0000525E"/>
    <w:tbl>
      <w:tblPr>
        <w:tblW w:w="5000" w:type="pct"/>
        <w:tblLayout w:type="fixed"/>
        <w:tblCellMar>
          <w:left w:w="0" w:type="dxa"/>
          <w:right w:w="0" w:type="dxa"/>
        </w:tblCellMar>
        <w:tblLook w:val="0000" w:firstRow="0" w:lastRow="0" w:firstColumn="0" w:lastColumn="0" w:noHBand="0" w:noVBand="0"/>
      </w:tblPr>
      <w:tblGrid>
        <w:gridCol w:w="1530"/>
        <w:gridCol w:w="1710"/>
        <w:gridCol w:w="1440"/>
        <w:gridCol w:w="4680"/>
      </w:tblGrid>
      <w:tr w:rsidR="008E72CF" w:rsidRPr="005114CE" w:rsidTr="0000525E">
        <w:trPr>
          <w:trHeight w:val="432"/>
        </w:trPr>
        <w:tc>
          <w:tcPr>
            <w:tcW w:w="1530" w:type="dxa"/>
            <w:vAlign w:val="bottom"/>
          </w:tcPr>
          <w:p w:rsidR="008E72CF" w:rsidRPr="005114CE" w:rsidRDefault="00526572" w:rsidP="002B652C">
            <w:r w:rsidRPr="00526572">
              <w:rPr>
                <w:b/>
              </w:rPr>
              <w:t>Layoff Date</w:t>
            </w:r>
            <w:r w:rsidR="008E72CF">
              <w:t>:</w:t>
            </w:r>
          </w:p>
        </w:tc>
        <w:tc>
          <w:tcPr>
            <w:tcW w:w="1710" w:type="dxa"/>
            <w:tcBorders>
              <w:bottom w:val="single" w:sz="4" w:space="0" w:color="auto"/>
            </w:tcBorders>
            <w:vAlign w:val="bottom"/>
          </w:tcPr>
          <w:p w:rsidR="008E72CF" w:rsidRPr="008E72CF" w:rsidRDefault="008E72CF" w:rsidP="00937437">
            <w:pPr>
              <w:pStyle w:val="FieldText"/>
            </w:pPr>
          </w:p>
        </w:tc>
        <w:tc>
          <w:tcPr>
            <w:tcW w:w="1440" w:type="dxa"/>
            <w:vAlign w:val="bottom"/>
          </w:tcPr>
          <w:p w:rsidR="008E72CF" w:rsidRPr="005114CE" w:rsidRDefault="00526572" w:rsidP="002B652C">
            <w:r w:rsidRPr="00526572">
              <w:rPr>
                <w:b/>
              </w:rPr>
              <w:t>Former Wages</w:t>
            </w:r>
            <w:r w:rsidR="008E72CF">
              <w:t>:</w:t>
            </w:r>
          </w:p>
        </w:tc>
        <w:tc>
          <w:tcPr>
            <w:tcW w:w="4680" w:type="dxa"/>
            <w:tcBorders>
              <w:bottom w:val="single" w:sz="4" w:space="0" w:color="auto"/>
            </w:tcBorders>
            <w:vAlign w:val="bottom"/>
          </w:tcPr>
          <w:p w:rsidR="008E72CF" w:rsidRPr="009C220D" w:rsidRDefault="008E72CF" w:rsidP="00617C65">
            <w:pPr>
              <w:pStyle w:val="FieldText"/>
            </w:pPr>
          </w:p>
        </w:tc>
      </w:tr>
    </w:tbl>
    <w:p w:rsidR="0000525E" w:rsidRDefault="0000525E"/>
    <w:tbl>
      <w:tblPr>
        <w:tblW w:w="5004" w:type="pct"/>
        <w:tblLayout w:type="fixed"/>
        <w:tblCellMar>
          <w:left w:w="0" w:type="dxa"/>
          <w:right w:w="0" w:type="dxa"/>
        </w:tblCellMar>
        <w:tblLook w:val="0000" w:firstRow="0" w:lastRow="0" w:firstColumn="0" w:lastColumn="0" w:noHBand="0" w:noVBand="0"/>
      </w:tblPr>
      <w:tblGrid>
        <w:gridCol w:w="2281"/>
        <w:gridCol w:w="7086"/>
      </w:tblGrid>
      <w:tr w:rsidR="008E72CF" w:rsidRPr="005114CE" w:rsidTr="00DE06B9">
        <w:trPr>
          <w:trHeight w:val="432"/>
        </w:trPr>
        <w:tc>
          <w:tcPr>
            <w:tcW w:w="2281" w:type="dxa"/>
            <w:vAlign w:val="bottom"/>
          </w:tcPr>
          <w:p w:rsidR="008E72CF" w:rsidRPr="005114CE" w:rsidRDefault="00526572" w:rsidP="002B652C">
            <w:r w:rsidRPr="00526572">
              <w:rPr>
                <w:b/>
              </w:rPr>
              <w:t>Current Employment Status</w:t>
            </w:r>
            <w:r w:rsidR="00DE06B9">
              <w:rPr>
                <w:b/>
              </w:rPr>
              <w:t>/ Reemployment Date</w:t>
            </w:r>
            <w:r w:rsidR="008E72CF">
              <w:t>:</w:t>
            </w:r>
          </w:p>
        </w:tc>
        <w:tc>
          <w:tcPr>
            <w:tcW w:w="7087" w:type="dxa"/>
            <w:tcBorders>
              <w:bottom w:val="single" w:sz="4" w:space="0" w:color="auto"/>
            </w:tcBorders>
            <w:vAlign w:val="bottom"/>
          </w:tcPr>
          <w:p w:rsidR="008E72CF" w:rsidRPr="008E72CF" w:rsidRDefault="008E72CF" w:rsidP="00DE06B9">
            <w:pPr>
              <w:pStyle w:val="FieldText"/>
              <w:ind w:hanging="630"/>
            </w:pPr>
          </w:p>
        </w:tc>
      </w:tr>
    </w:tbl>
    <w:p w:rsidR="001A5B4B" w:rsidRDefault="001A5B4B"/>
    <w:p w:rsidR="0000525E" w:rsidRDefault="001A5B4B">
      <w:r>
        <w:rPr>
          <w:b/>
        </w:rPr>
        <w:t>Current Industry:   __</w:t>
      </w:r>
      <w:r>
        <w:t xml:space="preserve">___________________________________________________________________________                                             </w:t>
      </w:r>
    </w:p>
    <w:tbl>
      <w:tblPr>
        <w:tblW w:w="5000" w:type="pct"/>
        <w:tblLayout w:type="fixed"/>
        <w:tblCellMar>
          <w:left w:w="0" w:type="dxa"/>
          <w:right w:w="0" w:type="dxa"/>
        </w:tblCellMar>
        <w:tblLook w:val="0000" w:firstRow="0" w:lastRow="0" w:firstColumn="0" w:lastColumn="0" w:noHBand="0" w:noVBand="0"/>
      </w:tblPr>
      <w:tblGrid>
        <w:gridCol w:w="1530"/>
        <w:gridCol w:w="3113"/>
        <w:gridCol w:w="1983"/>
        <w:gridCol w:w="2734"/>
      </w:tblGrid>
      <w:tr w:rsidR="008E72CF" w:rsidRPr="005114CE" w:rsidTr="001973AA">
        <w:trPr>
          <w:trHeight w:val="432"/>
        </w:trPr>
        <w:tc>
          <w:tcPr>
            <w:tcW w:w="1530" w:type="dxa"/>
            <w:vAlign w:val="bottom"/>
          </w:tcPr>
          <w:p w:rsidR="001A5B4B" w:rsidRDefault="001A5B4B" w:rsidP="001A5B4B">
            <w:r>
              <w:softHyphen/>
            </w:r>
            <w:r>
              <w:softHyphen/>
            </w:r>
            <w:r>
              <w:softHyphen/>
            </w:r>
            <w:r>
              <w:softHyphen/>
            </w:r>
            <w:r>
              <w:softHyphen/>
            </w:r>
            <w:r>
              <w:softHyphen/>
            </w:r>
            <w:r>
              <w:softHyphen/>
            </w:r>
            <w:r>
              <w:softHyphen/>
              <w:t xml:space="preserve">    </w:t>
            </w:r>
          </w:p>
          <w:p w:rsidR="008E72CF" w:rsidRPr="005114CE" w:rsidRDefault="00526572" w:rsidP="002B652C">
            <w:r w:rsidRPr="00526572">
              <w:rPr>
                <w:b/>
              </w:rPr>
              <w:t>Current Wages</w:t>
            </w:r>
            <w:r w:rsidR="008E72CF">
              <w:t>:</w:t>
            </w:r>
          </w:p>
        </w:tc>
        <w:tc>
          <w:tcPr>
            <w:tcW w:w="3113" w:type="dxa"/>
            <w:tcBorders>
              <w:bottom w:val="single" w:sz="4" w:space="0" w:color="auto"/>
            </w:tcBorders>
            <w:vAlign w:val="bottom"/>
          </w:tcPr>
          <w:p w:rsidR="008E72CF" w:rsidRPr="009C220D" w:rsidRDefault="008E72CF" w:rsidP="00617C65">
            <w:pPr>
              <w:pStyle w:val="FieldText"/>
            </w:pPr>
          </w:p>
        </w:tc>
        <w:tc>
          <w:tcPr>
            <w:tcW w:w="1983" w:type="dxa"/>
            <w:vAlign w:val="bottom"/>
          </w:tcPr>
          <w:p w:rsidR="008E72CF" w:rsidRPr="008E72CF" w:rsidRDefault="00526572" w:rsidP="002B652C">
            <w:r w:rsidRPr="00526572">
              <w:rPr>
                <w:b/>
              </w:rPr>
              <w:t>Local Area One Stop Location</w:t>
            </w:r>
            <w:r w:rsidR="008E72CF" w:rsidRPr="008E72CF">
              <w:t>:</w:t>
            </w:r>
          </w:p>
        </w:tc>
        <w:tc>
          <w:tcPr>
            <w:tcW w:w="2734" w:type="dxa"/>
            <w:tcBorders>
              <w:bottom w:val="single" w:sz="4" w:space="0" w:color="auto"/>
            </w:tcBorders>
            <w:vAlign w:val="bottom"/>
          </w:tcPr>
          <w:p w:rsidR="008E72CF" w:rsidRPr="009C220D" w:rsidRDefault="008E72CF" w:rsidP="00617C65">
            <w:pPr>
              <w:pStyle w:val="FieldText"/>
            </w:pPr>
          </w:p>
        </w:tc>
      </w:tr>
    </w:tbl>
    <w:p w:rsidR="0000525E" w:rsidRPr="0098580D" w:rsidRDefault="00526572" w:rsidP="0000525E">
      <w:pPr>
        <w:pStyle w:val="Heading2"/>
        <w:rPr>
          <w:sz w:val="32"/>
        </w:rPr>
      </w:pPr>
      <w:r w:rsidRPr="0098580D">
        <w:rPr>
          <w:sz w:val="32"/>
        </w:rPr>
        <w:t>Training/Benefit Information</w:t>
      </w:r>
    </w:p>
    <w:tbl>
      <w:tblPr>
        <w:tblW w:w="5000" w:type="pct"/>
        <w:tblLayout w:type="fixed"/>
        <w:tblCellMar>
          <w:left w:w="0" w:type="dxa"/>
          <w:right w:w="0" w:type="dxa"/>
        </w:tblCellMar>
        <w:tblLook w:val="0000" w:firstRow="0" w:lastRow="0" w:firstColumn="0" w:lastColumn="0" w:noHBand="0" w:noVBand="0"/>
      </w:tblPr>
      <w:tblGrid>
        <w:gridCol w:w="1530"/>
        <w:gridCol w:w="2847"/>
        <w:gridCol w:w="33"/>
        <w:gridCol w:w="1290"/>
        <w:gridCol w:w="3660"/>
      </w:tblGrid>
      <w:tr w:rsidR="00277CF7" w:rsidRPr="00613129" w:rsidTr="0000525E">
        <w:trPr>
          <w:trHeight w:val="432"/>
        </w:trPr>
        <w:tc>
          <w:tcPr>
            <w:tcW w:w="1530" w:type="dxa"/>
            <w:vAlign w:val="bottom"/>
          </w:tcPr>
          <w:p w:rsidR="000F2DF4" w:rsidRPr="005114CE" w:rsidRDefault="00526572" w:rsidP="002B652C">
            <w:r w:rsidRPr="00526572">
              <w:rPr>
                <w:b/>
                <w:highlight w:val="yellow"/>
              </w:rPr>
              <w:t>Petition Number</w:t>
            </w:r>
            <w:r w:rsidR="008E72CF">
              <w:t>:</w:t>
            </w:r>
          </w:p>
        </w:tc>
        <w:tc>
          <w:tcPr>
            <w:tcW w:w="2847" w:type="dxa"/>
            <w:tcBorders>
              <w:bottom w:val="single" w:sz="4" w:space="0" w:color="auto"/>
            </w:tcBorders>
            <w:vAlign w:val="bottom"/>
          </w:tcPr>
          <w:p w:rsidR="000F2DF4" w:rsidRPr="005114CE" w:rsidRDefault="000F2DF4" w:rsidP="00617C65">
            <w:pPr>
              <w:pStyle w:val="FieldText"/>
            </w:pPr>
          </w:p>
        </w:tc>
        <w:tc>
          <w:tcPr>
            <w:tcW w:w="1323" w:type="dxa"/>
            <w:gridSpan w:val="2"/>
            <w:vAlign w:val="bottom"/>
          </w:tcPr>
          <w:p w:rsidR="000F2DF4" w:rsidRPr="005114CE" w:rsidRDefault="0098580D" w:rsidP="0098580D">
            <w:r>
              <w:t xml:space="preserve">TAA Benefits Received: </w:t>
            </w:r>
          </w:p>
        </w:tc>
        <w:tc>
          <w:tcPr>
            <w:tcW w:w="3660" w:type="dxa"/>
            <w:tcBorders>
              <w:bottom w:val="single" w:sz="4" w:space="0" w:color="auto"/>
            </w:tcBorders>
            <w:vAlign w:val="bottom"/>
          </w:tcPr>
          <w:p w:rsidR="000F2DF4" w:rsidRPr="005114CE" w:rsidRDefault="000F2DF4" w:rsidP="00617C65">
            <w:pPr>
              <w:pStyle w:val="FieldText"/>
            </w:pPr>
          </w:p>
        </w:tc>
      </w:tr>
      <w:tr w:rsidR="008E72CF" w:rsidRPr="00613129" w:rsidTr="0000525E">
        <w:trPr>
          <w:trHeight w:val="432"/>
        </w:trPr>
        <w:tc>
          <w:tcPr>
            <w:tcW w:w="1530" w:type="dxa"/>
            <w:vAlign w:val="bottom"/>
          </w:tcPr>
          <w:p w:rsidR="00526572" w:rsidRDefault="00526572" w:rsidP="002B652C"/>
          <w:p w:rsidR="0098580D" w:rsidRDefault="0098580D" w:rsidP="002B652C"/>
          <w:p w:rsidR="00526572" w:rsidRDefault="00526572" w:rsidP="002B652C"/>
          <w:p w:rsidR="008E72CF" w:rsidRPr="005114CE" w:rsidRDefault="001E53E5" w:rsidP="002B652C">
            <w:r>
              <w:t xml:space="preserve">Former Educational Level </w:t>
            </w:r>
            <w:r w:rsidR="008E72CF">
              <w:t>:</w:t>
            </w:r>
          </w:p>
        </w:tc>
        <w:tc>
          <w:tcPr>
            <w:tcW w:w="2880" w:type="dxa"/>
            <w:gridSpan w:val="2"/>
            <w:tcBorders>
              <w:bottom w:val="single" w:sz="4" w:space="0" w:color="auto"/>
            </w:tcBorders>
            <w:vAlign w:val="bottom"/>
          </w:tcPr>
          <w:p w:rsidR="008E72CF" w:rsidRPr="005114CE" w:rsidRDefault="008E72CF" w:rsidP="00617C65">
            <w:pPr>
              <w:pStyle w:val="FieldText"/>
            </w:pPr>
          </w:p>
        </w:tc>
        <w:tc>
          <w:tcPr>
            <w:tcW w:w="1290" w:type="dxa"/>
            <w:vAlign w:val="bottom"/>
          </w:tcPr>
          <w:p w:rsidR="008E72CF" w:rsidRPr="005114CE" w:rsidRDefault="001E53E5" w:rsidP="002B652C">
            <w:r>
              <w:t>New Educational Level</w:t>
            </w:r>
          </w:p>
        </w:tc>
        <w:tc>
          <w:tcPr>
            <w:tcW w:w="3660" w:type="dxa"/>
            <w:tcBorders>
              <w:bottom w:val="single" w:sz="4" w:space="0" w:color="auto"/>
            </w:tcBorders>
            <w:vAlign w:val="bottom"/>
          </w:tcPr>
          <w:p w:rsidR="008E72CF" w:rsidRPr="005114CE" w:rsidRDefault="008E72CF" w:rsidP="008E72CF">
            <w:pPr>
              <w:pStyle w:val="FieldText"/>
            </w:pPr>
          </w:p>
        </w:tc>
      </w:tr>
      <w:tr w:rsidR="001E53E5" w:rsidRPr="00613129" w:rsidTr="0000525E">
        <w:trPr>
          <w:gridAfter w:val="2"/>
          <w:wAfter w:w="4950" w:type="dxa"/>
          <w:trHeight w:val="432"/>
        </w:trPr>
        <w:tc>
          <w:tcPr>
            <w:tcW w:w="1530" w:type="dxa"/>
            <w:vAlign w:val="bottom"/>
          </w:tcPr>
          <w:p w:rsidR="001E53E5" w:rsidRPr="005114CE" w:rsidRDefault="001E53E5" w:rsidP="002B652C">
            <w:r>
              <w:t>Graduation Date:</w:t>
            </w:r>
          </w:p>
        </w:tc>
        <w:tc>
          <w:tcPr>
            <w:tcW w:w="2880" w:type="dxa"/>
            <w:gridSpan w:val="2"/>
            <w:tcBorders>
              <w:bottom w:val="single" w:sz="4" w:space="0" w:color="auto"/>
            </w:tcBorders>
            <w:vAlign w:val="bottom"/>
          </w:tcPr>
          <w:p w:rsidR="001E53E5" w:rsidRPr="005114CE" w:rsidRDefault="001E53E5" w:rsidP="00617C65">
            <w:pPr>
              <w:pStyle w:val="FieldText"/>
            </w:pPr>
          </w:p>
        </w:tc>
      </w:tr>
      <w:tr w:rsidR="008E72CF" w:rsidRPr="00613129" w:rsidTr="0000525E">
        <w:trPr>
          <w:trHeight w:val="432"/>
        </w:trPr>
        <w:tc>
          <w:tcPr>
            <w:tcW w:w="1530" w:type="dxa"/>
            <w:vAlign w:val="bottom"/>
          </w:tcPr>
          <w:p w:rsidR="008E72CF" w:rsidRPr="005114CE" w:rsidRDefault="001E53E5" w:rsidP="002B652C">
            <w:r>
              <w:t>Submitter Name</w:t>
            </w:r>
            <w:r w:rsidR="008E72CF">
              <w:t>:</w:t>
            </w:r>
          </w:p>
        </w:tc>
        <w:tc>
          <w:tcPr>
            <w:tcW w:w="2880" w:type="dxa"/>
            <w:gridSpan w:val="2"/>
            <w:tcBorders>
              <w:bottom w:val="single" w:sz="4" w:space="0" w:color="auto"/>
            </w:tcBorders>
            <w:vAlign w:val="bottom"/>
          </w:tcPr>
          <w:p w:rsidR="008E72CF" w:rsidRPr="005114CE" w:rsidRDefault="008E72CF" w:rsidP="00617C65">
            <w:pPr>
              <w:pStyle w:val="FieldText"/>
            </w:pPr>
          </w:p>
        </w:tc>
        <w:tc>
          <w:tcPr>
            <w:tcW w:w="1290" w:type="dxa"/>
            <w:vAlign w:val="bottom"/>
          </w:tcPr>
          <w:p w:rsidR="008E72CF" w:rsidRPr="005114CE" w:rsidRDefault="001E53E5" w:rsidP="002B652C">
            <w:r>
              <w:t>Submitter Title</w:t>
            </w:r>
            <w:r w:rsidR="008E72CF">
              <w:t>:</w:t>
            </w:r>
          </w:p>
        </w:tc>
        <w:tc>
          <w:tcPr>
            <w:tcW w:w="3660" w:type="dxa"/>
            <w:tcBorders>
              <w:bottom w:val="single" w:sz="4" w:space="0" w:color="auto"/>
            </w:tcBorders>
            <w:vAlign w:val="bottom"/>
          </w:tcPr>
          <w:p w:rsidR="008E72CF" w:rsidRPr="005114CE" w:rsidRDefault="008E72CF" w:rsidP="0000525E">
            <w:pPr>
              <w:pStyle w:val="FieldText"/>
            </w:pPr>
          </w:p>
        </w:tc>
      </w:tr>
      <w:tr w:rsidR="00277CF7" w:rsidRPr="00613129" w:rsidTr="0000525E">
        <w:trPr>
          <w:trHeight w:val="432"/>
        </w:trPr>
        <w:tc>
          <w:tcPr>
            <w:tcW w:w="1530" w:type="dxa"/>
            <w:vAlign w:val="bottom"/>
          </w:tcPr>
          <w:p w:rsidR="002A2510" w:rsidRPr="005114CE" w:rsidRDefault="001E53E5" w:rsidP="002B652C">
            <w:r>
              <w:t>Submitter Email</w:t>
            </w:r>
            <w:r w:rsidR="008E72CF">
              <w:t>:</w:t>
            </w:r>
          </w:p>
        </w:tc>
        <w:tc>
          <w:tcPr>
            <w:tcW w:w="2880" w:type="dxa"/>
            <w:gridSpan w:val="2"/>
            <w:tcBorders>
              <w:bottom w:val="single" w:sz="4" w:space="0" w:color="auto"/>
            </w:tcBorders>
            <w:vAlign w:val="bottom"/>
          </w:tcPr>
          <w:p w:rsidR="002A2510" w:rsidRPr="005114CE" w:rsidRDefault="002A2510" w:rsidP="00617C65">
            <w:pPr>
              <w:pStyle w:val="FieldText"/>
            </w:pPr>
          </w:p>
        </w:tc>
        <w:tc>
          <w:tcPr>
            <w:tcW w:w="1290" w:type="dxa"/>
            <w:vAlign w:val="bottom"/>
          </w:tcPr>
          <w:p w:rsidR="002A2510" w:rsidRPr="005114CE" w:rsidRDefault="001E53E5" w:rsidP="002B652C">
            <w:r>
              <w:t>Submitter Phone</w:t>
            </w:r>
            <w:r w:rsidR="008E72CF">
              <w:t>:</w:t>
            </w:r>
          </w:p>
        </w:tc>
        <w:tc>
          <w:tcPr>
            <w:tcW w:w="3660" w:type="dxa"/>
            <w:tcBorders>
              <w:bottom w:val="single" w:sz="4" w:space="0" w:color="auto"/>
            </w:tcBorders>
            <w:vAlign w:val="bottom"/>
          </w:tcPr>
          <w:p w:rsidR="002A2510" w:rsidRPr="005114CE" w:rsidRDefault="002A2510" w:rsidP="00617C65">
            <w:pPr>
              <w:pStyle w:val="FieldText"/>
            </w:pPr>
          </w:p>
        </w:tc>
      </w:tr>
    </w:tbl>
    <w:p w:rsidR="005F6E87" w:rsidRPr="001973AA" w:rsidRDefault="005F6E87" w:rsidP="00CC6BB1">
      <w:pPr>
        <w:rPr>
          <w:sz w:val="8"/>
          <w:szCs w:val="8"/>
        </w:rPr>
      </w:pPr>
    </w:p>
    <w:sectPr w:rsidR="005F6E87" w:rsidRPr="001973AA" w:rsidSect="000052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69"/>
    <w:rsid w:val="0000525E"/>
    <w:rsid w:val="000071F7"/>
    <w:rsid w:val="0002798A"/>
    <w:rsid w:val="000406CB"/>
    <w:rsid w:val="000673ED"/>
    <w:rsid w:val="00083002"/>
    <w:rsid w:val="00087B85"/>
    <w:rsid w:val="000A01F1"/>
    <w:rsid w:val="000C1163"/>
    <w:rsid w:val="000D2539"/>
    <w:rsid w:val="000E7854"/>
    <w:rsid w:val="000F2DF4"/>
    <w:rsid w:val="000F6783"/>
    <w:rsid w:val="00120C95"/>
    <w:rsid w:val="0014663E"/>
    <w:rsid w:val="00180664"/>
    <w:rsid w:val="001973AA"/>
    <w:rsid w:val="001A5B4B"/>
    <w:rsid w:val="001E53E5"/>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929F1"/>
    <w:rsid w:val="003A1B63"/>
    <w:rsid w:val="003A41A1"/>
    <w:rsid w:val="003B2326"/>
    <w:rsid w:val="0040207F"/>
    <w:rsid w:val="00430E12"/>
    <w:rsid w:val="00437ED0"/>
    <w:rsid w:val="00440CD8"/>
    <w:rsid w:val="00443837"/>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26572"/>
    <w:rsid w:val="005557F6"/>
    <w:rsid w:val="00563778"/>
    <w:rsid w:val="005B4AE2"/>
    <w:rsid w:val="005E63CC"/>
    <w:rsid w:val="005F6E87"/>
    <w:rsid w:val="00613129"/>
    <w:rsid w:val="00617C65"/>
    <w:rsid w:val="006D2635"/>
    <w:rsid w:val="006D42F8"/>
    <w:rsid w:val="006D779C"/>
    <w:rsid w:val="006E4F63"/>
    <w:rsid w:val="006E729E"/>
    <w:rsid w:val="007602AC"/>
    <w:rsid w:val="00774B67"/>
    <w:rsid w:val="00793AC6"/>
    <w:rsid w:val="007A71DE"/>
    <w:rsid w:val="007B199B"/>
    <w:rsid w:val="007B6119"/>
    <w:rsid w:val="007E2A15"/>
    <w:rsid w:val="007E32E7"/>
    <w:rsid w:val="008107D6"/>
    <w:rsid w:val="00841645"/>
    <w:rsid w:val="00844B91"/>
    <w:rsid w:val="00852EC6"/>
    <w:rsid w:val="0088782D"/>
    <w:rsid w:val="008B7081"/>
    <w:rsid w:val="008E72CF"/>
    <w:rsid w:val="00902964"/>
    <w:rsid w:val="00937437"/>
    <w:rsid w:val="0094790F"/>
    <w:rsid w:val="00966B90"/>
    <w:rsid w:val="009737B7"/>
    <w:rsid w:val="009802C4"/>
    <w:rsid w:val="0098580D"/>
    <w:rsid w:val="009976D9"/>
    <w:rsid w:val="00997A3E"/>
    <w:rsid w:val="009A4EA3"/>
    <w:rsid w:val="009A55DC"/>
    <w:rsid w:val="009C220D"/>
    <w:rsid w:val="00A211B2"/>
    <w:rsid w:val="00A2727E"/>
    <w:rsid w:val="00A35524"/>
    <w:rsid w:val="00A74F99"/>
    <w:rsid w:val="00A82BA3"/>
    <w:rsid w:val="00A92012"/>
    <w:rsid w:val="00A94ACC"/>
    <w:rsid w:val="00AE6FA4"/>
    <w:rsid w:val="00B03907"/>
    <w:rsid w:val="00B11811"/>
    <w:rsid w:val="00B311E1"/>
    <w:rsid w:val="00B46F56"/>
    <w:rsid w:val="00B4735C"/>
    <w:rsid w:val="00B77CB0"/>
    <w:rsid w:val="00B90EC2"/>
    <w:rsid w:val="00BA268F"/>
    <w:rsid w:val="00C079CA"/>
    <w:rsid w:val="00C133F3"/>
    <w:rsid w:val="00C255F7"/>
    <w:rsid w:val="00C67741"/>
    <w:rsid w:val="00C74647"/>
    <w:rsid w:val="00C76039"/>
    <w:rsid w:val="00C76480"/>
    <w:rsid w:val="00C92FD6"/>
    <w:rsid w:val="00CC6598"/>
    <w:rsid w:val="00CC6BB1"/>
    <w:rsid w:val="00D04869"/>
    <w:rsid w:val="00D14E73"/>
    <w:rsid w:val="00D6155E"/>
    <w:rsid w:val="00DC47A2"/>
    <w:rsid w:val="00DE06B9"/>
    <w:rsid w:val="00DE1551"/>
    <w:rsid w:val="00DE7FB7"/>
    <w:rsid w:val="00E20DDA"/>
    <w:rsid w:val="00E32A8B"/>
    <w:rsid w:val="00E36054"/>
    <w:rsid w:val="00E37E7B"/>
    <w:rsid w:val="00E46E04"/>
    <w:rsid w:val="00E87396"/>
    <w:rsid w:val="00EC42A3"/>
    <w:rsid w:val="00EC4FF6"/>
    <w:rsid w:val="00F03FC7"/>
    <w:rsid w:val="00F0793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893A8E-CE98-40A8-B04D-486CD7FC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semiHidden/>
    <w:unhideWhenUsed/>
    <w:rsid w:val="001A5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ovan.dominica\AppData\Roaming\Microsoft\Templates\Employee%20information%20form(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form(2)</Template>
  <TotalTime>1</TotalTime>
  <Pages>1</Pages>
  <Words>141</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Employment &amp; Training Administration</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Dominica Donovan</dc:creator>
  <cp:lastModifiedBy>Booth, Carol</cp:lastModifiedBy>
  <cp:revision>2</cp:revision>
  <cp:lastPrinted>2002-03-15T16:02:00Z</cp:lastPrinted>
  <dcterms:created xsi:type="dcterms:W3CDTF">2021-07-15T15:46:00Z</dcterms:created>
  <dcterms:modified xsi:type="dcterms:W3CDTF">2021-07-15T15:46:00Z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